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3F" w:rsidRDefault="00E666DB" w:rsidP="00CA336E">
      <w:pPr>
        <w:pStyle w:val="Akapitzlist"/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t>Procedury postępowania z uczniem wagarującym</w:t>
      </w:r>
    </w:p>
    <w:p w:rsidR="00BC593F" w:rsidRDefault="00BC593F">
      <w:pPr>
        <w:pStyle w:val="Akapitzlist"/>
        <w:spacing w:line="360" w:lineRule="auto"/>
        <w:ind w:left="0"/>
        <w:jc w:val="center"/>
      </w:pPr>
    </w:p>
    <w:p w:rsidR="00BC593F" w:rsidRPr="00CA336E" w:rsidRDefault="00CA336E" w:rsidP="00CA336E">
      <w:pPr>
        <w:pStyle w:val="Akapitzlist"/>
        <w:spacing w:line="360" w:lineRule="auto"/>
        <w:ind w:left="0"/>
        <w:rPr>
          <w:rFonts w:cs="Times New Roman"/>
          <w:sz w:val="22"/>
          <w:szCs w:val="22"/>
          <w:u w:val="single"/>
        </w:rPr>
      </w:pPr>
      <w:r w:rsidRPr="00CA336E">
        <w:rPr>
          <w:rFonts w:cs="Times New Roman"/>
          <w:sz w:val="22"/>
          <w:szCs w:val="22"/>
          <w:u w:val="single"/>
        </w:rPr>
        <w:t>D</w:t>
      </w:r>
      <w:r w:rsidR="00E666DB" w:rsidRPr="00CA336E">
        <w:rPr>
          <w:rFonts w:cs="Times New Roman"/>
          <w:sz w:val="22"/>
          <w:szCs w:val="22"/>
          <w:u w:val="single"/>
        </w:rPr>
        <w:t>la uczniów klas młodszych liceum ogólnokształcącego i technikum:</w:t>
      </w:r>
    </w:p>
    <w:p w:rsidR="00BC593F" w:rsidRDefault="004126FA" w:rsidP="00CA336E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 </w:t>
      </w:r>
      <w:r w:rsidR="00E666DB">
        <w:rPr>
          <w:rFonts w:cs="Times New Roman"/>
          <w:sz w:val="22"/>
          <w:szCs w:val="22"/>
        </w:rPr>
        <w:t>godz. nieusprawiedliwionych w ciągu r</w:t>
      </w:r>
      <w:r>
        <w:rPr>
          <w:rFonts w:cs="Times New Roman"/>
          <w:sz w:val="22"/>
          <w:szCs w:val="22"/>
        </w:rPr>
        <w:t xml:space="preserve">oku szkolnego – rozmowa ucznia </w:t>
      </w:r>
      <w:r w:rsidR="00E666DB">
        <w:rPr>
          <w:rFonts w:cs="Times New Roman"/>
          <w:sz w:val="22"/>
          <w:szCs w:val="22"/>
        </w:rPr>
        <w:t xml:space="preserve">z pedagogiem, </w:t>
      </w:r>
    </w:p>
    <w:p w:rsidR="00BC593F" w:rsidRDefault="00E666DB" w:rsidP="00CA336E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 godz. nieusprawiedliwionych w ciągu roku szkolnego – u</w:t>
      </w:r>
      <w:r w:rsidR="00951227">
        <w:rPr>
          <w:rFonts w:cs="Times New Roman"/>
          <w:sz w:val="22"/>
          <w:szCs w:val="22"/>
        </w:rPr>
        <w:t>pomnienie wychowawcy klasy oraz </w:t>
      </w:r>
      <w:r>
        <w:rPr>
          <w:rFonts w:cs="Times New Roman"/>
          <w:sz w:val="22"/>
          <w:szCs w:val="22"/>
        </w:rPr>
        <w:t xml:space="preserve">wezwanie rodziców, </w:t>
      </w:r>
    </w:p>
    <w:p w:rsidR="00BC593F" w:rsidRDefault="00E666DB" w:rsidP="00CA336E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 godz. nieusprawiedliwionych w ciągu roku szkolnego – nagana wychowawcy,</w:t>
      </w:r>
    </w:p>
    <w:p w:rsidR="00BC593F" w:rsidRDefault="00E666DB" w:rsidP="00CA336E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30 godz. nieusprawiedliwionych w ciągu roku szkolnego – zespół wychowawczy z udziałem rodziców, wicedyrektora, pedagoga, wychowawcy i ucznia,</w:t>
      </w:r>
    </w:p>
    <w:p w:rsidR="00BC593F" w:rsidRDefault="00E666DB" w:rsidP="00CA336E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40 godz. nieusprawiedliwione w ciągu roku szkolnego - nagana dyrektora szkoły, </w:t>
      </w:r>
    </w:p>
    <w:p w:rsidR="00951227" w:rsidRPr="00951227" w:rsidRDefault="00B37F5D" w:rsidP="00951227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powyżej 60 </w:t>
      </w:r>
      <w:bookmarkStart w:id="0" w:name="_GoBack"/>
      <w:bookmarkEnd w:id="0"/>
      <w:r w:rsidR="00E666DB">
        <w:rPr>
          <w:rFonts w:cs="Times New Roman"/>
          <w:sz w:val="22"/>
          <w:szCs w:val="22"/>
        </w:rPr>
        <w:t xml:space="preserve">godz. nieusprawiedliwionych w ciągu roku szkolnego - </w:t>
      </w:r>
      <w:r w:rsidR="00951227">
        <w:rPr>
          <w:rFonts w:cs="Times New Roman"/>
          <w:sz w:val="22"/>
          <w:szCs w:val="22"/>
        </w:rPr>
        <w:t>spotkanie dyrektora z uczniem i </w:t>
      </w:r>
      <w:r w:rsidR="00E666DB">
        <w:rPr>
          <w:rFonts w:cs="Times New Roman"/>
          <w:sz w:val="22"/>
          <w:szCs w:val="22"/>
        </w:rPr>
        <w:t>jego rodzicami /prawnymi opiekunami (przekazanie informacji o za</w:t>
      </w:r>
      <w:r w:rsidR="00951227">
        <w:rPr>
          <w:rFonts w:cs="Times New Roman"/>
          <w:sz w:val="22"/>
          <w:szCs w:val="22"/>
        </w:rPr>
        <w:t>grożeniu w postaci skreślenia z </w:t>
      </w:r>
      <w:r w:rsidR="00E666DB">
        <w:rPr>
          <w:rFonts w:cs="Times New Roman"/>
          <w:sz w:val="22"/>
          <w:szCs w:val="22"/>
        </w:rPr>
        <w:t>listy uczniów) i powiadomienie odpowiednich organów (Policja, Sąd Rodzinny) o nier</w:t>
      </w:r>
      <w:r>
        <w:rPr>
          <w:rFonts w:cs="Times New Roman"/>
          <w:sz w:val="22"/>
          <w:szCs w:val="22"/>
        </w:rPr>
        <w:t>ealizowaniu obowiązku szkolnego.</w:t>
      </w:r>
    </w:p>
    <w:p w:rsidR="00BC593F" w:rsidRPr="00CA336E" w:rsidRDefault="00CA336E" w:rsidP="00CA336E">
      <w:pPr>
        <w:tabs>
          <w:tab w:val="left" w:pos="709"/>
        </w:tabs>
        <w:spacing w:line="360" w:lineRule="auto"/>
        <w:rPr>
          <w:rFonts w:cs="Times New Roman"/>
          <w:sz w:val="22"/>
          <w:szCs w:val="22"/>
          <w:u w:val="single"/>
        </w:rPr>
      </w:pPr>
      <w:r w:rsidRPr="00CA336E">
        <w:rPr>
          <w:rFonts w:cs="Times New Roman"/>
          <w:sz w:val="22"/>
          <w:szCs w:val="22"/>
          <w:u w:val="single"/>
        </w:rPr>
        <w:t>D</w:t>
      </w:r>
      <w:r w:rsidR="00E666DB" w:rsidRPr="00CA336E">
        <w:rPr>
          <w:rFonts w:cs="Times New Roman"/>
          <w:sz w:val="22"/>
          <w:szCs w:val="22"/>
          <w:u w:val="single"/>
        </w:rPr>
        <w:t>la uczniów klas maturalnych liceum ogólnokształcącego i technikum:</w:t>
      </w:r>
    </w:p>
    <w:p w:rsidR="00CA336E" w:rsidRDefault="00CA336E" w:rsidP="00CA336E">
      <w:pPr>
        <w:numPr>
          <w:ilvl w:val="0"/>
          <w:numId w:val="15"/>
        </w:numPr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 </w:t>
      </w:r>
      <w:r w:rsidR="00E666DB">
        <w:rPr>
          <w:rFonts w:cs="Times New Roman"/>
          <w:sz w:val="22"/>
          <w:szCs w:val="22"/>
        </w:rPr>
        <w:t>godz. nieusprawiedliwionych w ciągu r</w:t>
      </w:r>
      <w:r w:rsidR="004126FA">
        <w:rPr>
          <w:rFonts w:cs="Times New Roman"/>
          <w:sz w:val="22"/>
          <w:szCs w:val="22"/>
        </w:rPr>
        <w:t xml:space="preserve">oku szkolnego – rozmowa ucznia </w:t>
      </w:r>
      <w:r w:rsidR="00E666DB">
        <w:rPr>
          <w:rFonts w:cs="Times New Roman"/>
          <w:sz w:val="22"/>
          <w:szCs w:val="22"/>
        </w:rPr>
        <w:t xml:space="preserve">z pedagogiem, </w:t>
      </w:r>
    </w:p>
    <w:p w:rsidR="00BC593F" w:rsidRDefault="00E666DB" w:rsidP="00CA336E">
      <w:pPr>
        <w:numPr>
          <w:ilvl w:val="0"/>
          <w:numId w:val="15"/>
        </w:numPr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 godz. nieusprawiedliwionych w ciągu roku szkolnego – u</w:t>
      </w:r>
      <w:r w:rsidR="00951227">
        <w:rPr>
          <w:rFonts w:cs="Times New Roman"/>
          <w:sz w:val="22"/>
          <w:szCs w:val="22"/>
        </w:rPr>
        <w:t>pomnienie wychowawcy klasy oraz </w:t>
      </w:r>
      <w:r>
        <w:rPr>
          <w:rFonts w:cs="Times New Roman"/>
          <w:sz w:val="22"/>
          <w:szCs w:val="22"/>
        </w:rPr>
        <w:t xml:space="preserve">wezwanie rodziców, </w:t>
      </w:r>
    </w:p>
    <w:p w:rsidR="00BC593F" w:rsidRDefault="00E666DB" w:rsidP="00CA336E">
      <w:pPr>
        <w:numPr>
          <w:ilvl w:val="0"/>
          <w:numId w:val="15"/>
        </w:numPr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 godz. nieusprawiedliwionych w ciągu roku szkolnego – nagana wychowawcy,</w:t>
      </w:r>
    </w:p>
    <w:p w:rsidR="00BC593F" w:rsidRDefault="00E666DB" w:rsidP="00CA336E">
      <w:pPr>
        <w:numPr>
          <w:ilvl w:val="0"/>
          <w:numId w:val="15"/>
        </w:numPr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24 godz. nieusprawiedliwione w ciągu roku szkolnego – zespół wychowawczy z udziałem  rodziców, wicedyrektora, pedagoga, wychowawcy i ucznia,</w:t>
      </w:r>
    </w:p>
    <w:p w:rsidR="00CA336E" w:rsidRDefault="00E666DB" w:rsidP="00CA336E">
      <w:pPr>
        <w:numPr>
          <w:ilvl w:val="0"/>
          <w:numId w:val="15"/>
        </w:numPr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32 godz. nieusprawiedliwione w ciągu roku szkolnego - nagana dyrektora szkoły, </w:t>
      </w:r>
    </w:p>
    <w:p w:rsidR="00BC593F" w:rsidRPr="00CA336E" w:rsidRDefault="00E666DB" w:rsidP="00CA336E">
      <w:pPr>
        <w:numPr>
          <w:ilvl w:val="0"/>
          <w:numId w:val="15"/>
        </w:numPr>
        <w:spacing w:line="360" w:lineRule="auto"/>
        <w:ind w:left="426" w:hanging="426"/>
        <w:rPr>
          <w:rFonts w:cs="Times New Roman"/>
          <w:sz w:val="22"/>
          <w:szCs w:val="22"/>
        </w:rPr>
      </w:pPr>
      <w:r w:rsidRPr="00CA336E">
        <w:rPr>
          <w:rFonts w:cs="Times New Roman"/>
          <w:sz w:val="22"/>
          <w:szCs w:val="22"/>
        </w:rPr>
        <w:t xml:space="preserve">powyżej 48  godz. nieusprawiedliwionych w ciągu roku szkolnego - </w:t>
      </w:r>
      <w:r w:rsidR="00951227">
        <w:rPr>
          <w:rFonts w:cs="Times New Roman"/>
          <w:sz w:val="22"/>
          <w:szCs w:val="22"/>
        </w:rPr>
        <w:t>spotkanie dyrektora z uczniem i </w:t>
      </w:r>
      <w:r w:rsidRPr="00CA336E">
        <w:rPr>
          <w:rFonts w:cs="Times New Roman"/>
          <w:sz w:val="22"/>
          <w:szCs w:val="22"/>
        </w:rPr>
        <w:t>jego rodzicami /prawnymi opiekunami (przekazanie informacji o za</w:t>
      </w:r>
      <w:r w:rsidR="00951227">
        <w:rPr>
          <w:rFonts w:cs="Times New Roman"/>
          <w:sz w:val="22"/>
          <w:szCs w:val="22"/>
        </w:rPr>
        <w:t>grożeniu w postaci skreślenia z </w:t>
      </w:r>
      <w:r w:rsidRPr="00CA336E">
        <w:rPr>
          <w:rFonts w:cs="Times New Roman"/>
          <w:sz w:val="22"/>
          <w:szCs w:val="22"/>
        </w:rPr>
        <w:t>listy uczniów)  i powiadomienie odpowiednich organów (Policja, Sąd Rodzinny) o nier</w:t>
      </w:r>
      <w:r w:rsidR="00B37F5D">
        <w:rPr>
          <w:rFonts w:cs="Times New Roman"/>
          <w:sz w:val="22"/>
          <w:szCs w:val="22"/>
        </w:rPr>
        <w:t>ealizowaniu obowiązku szkolnego.</w:t>
      </w:r>
    </w:p>
    <w:p w:rsidR="00BC593F" w:rsidRPr="00CA336E" w:rsidRDefault="00CA336E" w:rsidP="00CA336E">
      <w:pPr>
        <w:pStyle w:val="Akapitzlist"/>
        <w:spacing w:line="360" w:lineRule="auto"/>
        <w:ind w:left="0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D</w:t>
      </w:r>
      <w:r w:rsidR="00E666DB" w:rsidRPr="00CA336E">
        <w:rPr>
          <w:rFonts w:cs="Times New Roman"/>
          <w:sz w:val="22"/>
          <w:szCs w:val="22"/>
          <w:u w:val="single"/>
        </w:rPr>
        <w:t>la uczniów klas pierwszych branżowej szkoły I stopni</w:t>
      </w:r>
      <w:r>
        <w:rPr>
          <w:rFonts w:cs="Times New Roman"/>
          <w:sz w:val="22"/>
          <w:szCs w:val="22"/>
          <w:u w:val="single"/>
        </w:rPr>
        <w:t xml:space="preserve">a kształcących się w zawodzie </w:t>
      </w:r>
      <w:r w:rsidR="00E666DB" w:rsidRPr="00CA336E">
        <w:rPr>
          <w:rFonts w:cs="Times New Roman"/>
          <w:sz w:val="22"/>
          <w:szCs w:val="22"/>
          <w:u w:val="single"/>
        </w:rPr>
        <w:t>magazynier - logistyk:</w:t>
      </w:r>
    </w:p>
    <w:p w:rsidR="00BC593F" w:rsidRDefault="00E666DB" w:rsidP="00CA336E">
      <w:pPr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 godz. nieusprawiedliwionych w ciągu r</w:t>
      </w:r>
      <w:r w:rsidR="00CA336E">
        <w:rPr>
          <w:rFonts w:cs="Times New Roman"/>
          <w:sz w:val="22"/>
          <w:szCs w:val="22"/>
        </w:rPr>
        <w:t xml:space="preserve">oku szkolnego – rozmowa ucznia </w:t>
      </w:r>
      <w:r>
        <w:rPr>
          <w:rFonts w:cs="Times New Roman"/>
          <w:sz w:val="22"/>
          <w:szCs w:val="22"/>
        </w:rPr>
        <w:t xml:space="preserve">z pedagogiem </w:t>
      </w:r>
    </w:p>
    <w:p w:rsidR="00BC593F" w:rsidRDefault="00E666DB" w:rsidP="00CA336E">
      <w:pPr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 godz. nieusprawiedliwionych w ciągu roku szkolnego – u</w:t>
      </w:r>
      <w:r w:rsidR="00951227">
        <w:rPr>
          <w:rFonts w:cs="Times New Roman"/>
          <w:sz w:val="22"/>
          <w:szCs w:val="22"/>
        </w:rPr>
        <w:t>pomnienie wychowawcy klasy oraz </w:t>
      </w:r>
      <w:r>
        <w:rPr>
          <w:rFonts w:cs="Times New Roman"/>
          <w:sz w:val="22"/>
          <w:szCs w:val="22"/>
        </w:rPr>
        <w:t xml:space="preserve">wezwanie rodziców, </w:t>
      </w:r>
    </w:p>
    <w:p w:rsidR="00BC593F" w:rsidRDefault="00E666DB" w:rsidP="00CA336E">
      <w:pPr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18 godz. nieusprawiedliwionych w ciągu roku szkolnego – nagana wychowawcy,</w:t>
      </w:r>
    </w:p>
    <w:p w:rsidR="00BC593F" w:rsidRDefault="00E666DB" w:rsidP="00CA336E">
      <w:pPr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28 godz. nieusprawiedliwionych w ciągu roku szkolnego – zespół wychowawczy z udziałem rodziców, wicedyrektora, pedagoga, wychowawcy i ucznia,</w:t>
      </w:r>
    </w:p>
    <w:p w:rsidR="00BC593F" w:rsidRDefault="00E666DB" w:rsidP="00CA336E">
      <w:pPr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36 godz. nieusprawiedliwionych w ciągu roku szkolnego - nagana dyrektora szkoły, </w:t>
      </w:r>
    </w:p>
    <w:p w:rsidR="00951227" w:rsidRDefault="00E666DB" w:rsidP="00B37F5D">
      <w:pPr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powyżej 56  godz. nieusprawiedliwionych w ciągu roku szkolnego - </w:t>
      </w:r>
      <w:r w:rsidR="00951227">
        <w:rPr>
          <w:rFonts w:cs="Times New Roman"/>
          <w:sz w:val="22"/>
          <w:szCs w:val="22"/>
        </w:rPr>
        <w:t>spotkanie dyrektora z uczniem i </w:t>
      </w:r>
      <w:r>
        <w:rPr>
          <w:rFonts w:cs="Times New Roman"/>
          <w:sz w:val="22"/>
          <w:szCs w:val="22"/>
        </w:rPr>
        <w:t>jego rodzicami /prawnymi opiekunami (przekazanie informacji o za</w:t>
      </w:r>
      <w:r w:rsidR="00951227">
        <w:rPr>
          <w:rFonts w:cs="Times New Roman"/>
          <w:sz w:val="22"/>
          <w:szCs w:val="22"/>
        </w:rPr>
        <w:t>grożeniu w postaci skreślenia z </w:t>
      </w:r>
      <w:r>
        <w:rPr>
          <w:rFonts w:cs="Times New Roman"/>
          <w:sz w:val="22"/>
          <w:szCs w:val="22"/>
        </w:rPr>
        <w:t>listy uczniów) i powiadomienie odpowiednich organów (Policja, Sąd Rodzinny) o nierealizowaniu obowiązku szkolnego,</w:t>
      </w:r>
      <w:r w:rsidR="00B37F5D">
        <w:rPr>
          <w:rFonts w:cs="Times New Roman"/>
          <w:sz w:val="22"/>
          <w:szCs w:val="22"/>
        </w:rPr>
        <w:t>.</w:t>
      </w:r>
      <w:r w:rsidR="00B37F5D">
        <w:rPr>
          <w:rFonts w:cs="Times New Roman"/>
          <w:sz w:val="22"/>
          <w:szCs w:val="22"/>
          <w:u w:val="single"/>
        </w:rPr>
        <w:t xml:space="preserve"> </w:t>
      </w:r>
    </w:p>
    <w:p w:rsidR="00BC593F" w:rsidRPr="00CA336E" w:rsidRDefault="00CA336E" w:rsidP="00CA336E">
      <w:pPr>
        <w:pStyle w:val="Akapitzlist"/>
        <w:spacing w:line="360" w:lineRule="auto"/>
        <w:ind w:left="0"/>
        <w:rPr>
          <w:rFonts w:cs="Times New Roman"/>
          <w:sz w:val="22"/>
          <w:szCs w:val="22"/>
          <w:u w:val="single"/>
        </w:rPr>
      </w:pPr>
      <w:r w:rsidRPr="00CA336E">
        <w:rPr>
          <w:rFonts w:cs="Times New Roman"/>
          <w:sz w:val="22"/>
          <w:szCs w:val="22"/>
          <w:u w:val="single"/>
        </w:rPr>
        <w:lastRenderedPageBreak/>
        <w:t>D</w:t>
      </w:r>
      <w:r w:rsidR="00E666DB" w:rsidRPr="00CA336E">
        <w:rPr>
          <w:rFonts w:cs="Times New Roman"/>
          <w:sz w:val="22"/>
          <w:szCs w:val="22"/>
          <w:u w:val="single"/>
        </w:rPr>
        <w:t>la uczniów klas pierwszych branżowej szkoły I stopnia w oddziale wielozawodowym:</w:t>
      </w:r>
    </w:p>
    <w:p w:rsidR="00BC593F" w:rsidRDefault="00E666DB" w:rsidP="00CA336E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 godz. nieusprawiedliwionych w ciągu r</w:t>
      </w:r>
      <w:r w:rsidR="00CA336E">
        <w:rPr>
          <w:rFonts w:cs="Times New Roman"/>
          <w:sz w:val="22"/>
          <w:szCs w:val="22"/>
        </w:rPr>
        <w:t xml:space="preserve">oku szkolnego – rozmowa ucznia </w:t>
      </w:r>
      <w:r>
        <w:rPr>
          <w:rFonts w:cs="Times New Roman"/>
          <w:sz w:val="22"/>
          <w:szCs w:val="22"/>
        </w:rPr>
        <w:t xml:space="preserve">z pedagogiem </w:t>
      </w:r>
    </w:p>
    <w:p w:rsidR="00BC593F" w:rsidRDefault="00E666DB" w:rsidP="00CA336E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 godz. nieusprawiedliwionych w ciągu roku szkolnego – u</w:t>
      </w:r>
      <w:r w:rsidR="00951227">
        <w:rPr>
          <w:rFonts w:cs="Times New Roman"/>
          <w:sz w:val="22"/>
          <w:szCs w:val="22"/>
        </w:rPr>
        <w:t>pomnienie wychowawcy klasy oraz </w:t>
      </w:r>
      <w:r>
        <w:rPr>
          <w:rFonts w:cs="Times New Roman"/>
          <w:sz w:val="22"/>
          <w:szCs w:val="22"/>
        </w:rPr>
        <w:t xml:space="preserve">wezwanie rodziców, </w:t>
      </w:r>
    </w:p>
    <w:p w:rsidR="00BC593F" w:rsidRDefault="00E666DB" w:rsidP="00CA336E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 godz. nieusprawiedliwionych w ciągu roku szkolnego – nagana wychowawcy,</w:t>
      </w:r>
    </w:p>
    <w:p w:rsidR="00BC593F" w:rsidRDefault="00E666DB" w:rsidP="00CA336E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21 godz. nieusprawiedliwionych w ciągu roku szkolnego – zespół wychowawczy z udziałem rodziców, wicedyrektora, pedagoga, wychowawcy i ucznia,</w:t>
      </w:r>
    </w:p>
    <w:p w:rsidR="00BC593F" w:rsidRDefault="00E666DB" w:rsidP="00CA336E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27 godz. nieusprawiedliwionych w ciągu roku szkolnego - nagana dyrektora szkoły, </w:t>
      </w:r>
    </w:p>
    <w:p w:rsidR="00BC593F" w:rsidRDefault="00E666DB" w:rsidP="00CA336E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powyżej 42  godz. nieusprawiedliwionych w ciągu roku szkolnego - </w:t>
      </w:r>
      <w:r w:rsidR="00951227">
        <w:rPr>
          <w:rFonts w:cs="Times New Roman"/>
          <w:sz w:val="22"/>
          <w:szCs w:val="22"/>
        </w:rPr>
        <w:t>spotkanie dyrektora z uczniem i </w:t>
      </w:r>
      <w:r>
        <w:rPr>
          <w:rFonts w:cs="Times New Roman"/>
          <w:sz w:val="22"/>
          <w:szCs w:val="22"/>
        </w:rPr>
        <w:t>jego rodzicami /prawnymi opiekunami (przekazanie informacji o za</w:t>
      </w:r>
      <w:r w:rsidR="00951227">
        <w:rPr>
          <w:rFonts w:cs="Times New Roman"/>
          <w:sz w:val="22"/>
          <w:szCs w:val="22"/>
        </w:rPr>
        <w:t>grożeniu w postaci skreślenia z </w:t>
      </w:r>
      <w:r>
        <w:rPr>
          <w:rFonts w:cs="Times New Roman"/>
          <w:sz w:val="22"/>
          <w:szCs w:val="22"/>
        </w:rPr>
        <w:t>listy uczniów) i powiadomienie odpowiednich organów (Policja, Sąd Rodzinny) o nierealizowaniu obowiązku szkolnego,</w:t>
      </w:r>
    </w:p>
    <w:p w:rsidR="004126FA" w:rsidRPr="00AC0599" w:rsidRDefault="00AC0599" w:rsidP="00AC0599">
      <w:pPr>
        <w:pStyle w:val="Akapitzlist"/>
        <w:spacing w:line="360" w:lineRule="auto"/>
        <w:ind w:left="0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D</w:t>
      </w:r>
      <w:r w:rsidR="00E666DB" w:rsidRPr="00AC0599">
        <w:rPr>
          <w:rFonts w:cs="Times New Roman"/>
          <w:sz w:val="22"/>
          <w:szCs w:val="22"/>
          <w:u w:val="single"/>
        </w:rPr>
        <w:t>la uczniów klas drugich branżowej szkoły I stopni</w:t>
      </w:r>
      <w:r w:rsidR="00CA336E" w:rsidRPr="00AC0599">
        <w:rPr>
          <w:rFonts w:cs="Times New Roman"/>
          <w:sz w:val="22"/>
          <w:szCs w:val="22"/>
          <w:u w:val="single"/>
        </w:rPr>
        <w:t xml:space="preserve">a kształcących się w zawodzie </w:t>
      </w:r>
      <w:r w:rsidR="00E666DB" w:rsidRPr="00AC0599">
        <w:rPr>
          <w:rFonts w:cs="Times New Roman"/>
          <w:sz w:val="22"/>
          <w:szCs w:val="22"/>
          <w:u w:val="single"/>
        </w:rPr>
        <w:t>magazynier - logistyk:</w:t>
      </w:r>
    </w:p>
    <w:p w:rsidR="00BC593F" w:rsidRPr="004126FA" w:rsidRDefault="00E666DB" w:rsidP="00AC0599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 w:rsidRPr="004126FA">
        <w:rPr>
          <w:rFonts w:cs="Times New Roman"/>
          <w:sz w:val="22"/>
          <w:szCs w:val="22"/>
        </w:rPr>
        <w:t>7 godz. nieusprawiedliwionych w ciągu roku szkolnego – rozmowa ucz</w:t>
      </w:r>
      <w:r w:rsidR="00AC0599">
        <w:rPr>
          <w:rFonts w:cs="Times New Roman"/>
          <w:sz w:val="22"/>
          <w:szCs w:val="22"/>
        </w:rPr>
        <w:t xml:space="preserve">nia </w:t>
      </w:r>
      <w:r w:rsidRPr="004126FA">
        <w:rPr>
          <w:rFonts w:cs="Times New Roman"/>
          <w:sz w:val="22"/>
          <w:szCs w:val="22"/>
        </w:rPr>
        <w:t xml:space="preserve">z pedagogiem </w:t>
      </w:r>
    </w:p>
    <w:p w:rsidR="00BC593F" w:rsidRDefault="00E666DB" w:rsidP="00AC0599">
      <w:pPr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 godz. nieusprawiedliwionych w ciągu roku szkolnego – u</w:t>
      </w:r>
      <w:r w:rsidR="00951227">
        <w:rPr>
          <w:rFonts w:cs="Times New Roman"/>
          <w:sz w:val="22"/>
          <w:szCs w:val="22"/>
        </w:rPr>
        <w:t>pomnienie wychowawcy klasy oraz </w:t>
      </w:r>
      <w:r>
        <w:rPr>
          <w:rFonts w:cs="Times New Roman"/>
          <w:sz w:val="22"/>
          <w:szCs w:val="22"/>
        </w:rPr>
        <w:t xml:space="preserve">wezwanie rodziców, </w:t>
      </w:r>
    </w:p>
    <w:p w:rsidR="00BC593F" w:rsidRDefault="00AC0599" w:rsidP="00AC0599">
      <w:pPr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16 </w:t>
      </w:r>
      <w:r w:rsidR="004126FA">
        <w:rPr>
          <w:rFonts w:cs="Times New Roman"/>
          <w:sz w:val="22"/>
          <w:szCs w:val="22"/>
        </w:rPr>
        <w:t>g</w:t>
      </w:r>
      <w:r w:rsidR="00E666DB">
        <w:rPr>
          <w:rFonts w:cs="Times New Roman"/>
          <w:sz w:val="22"/>
          <w:szCs w:val="22"/>
        </w:rPr>
        <w:t>odz. nieusprawiedliwionych w ciągu roku szkolnego – nagana wychowawcy,</w:t>
      </w:r>
    </w:p>
    <w:p w:rsidR="004126FA" w:rsidRDefault="00E666DB" w:rsidP="00AC0599">
      <w:pPr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25 godz. nieusprawiedliwionych w ciągu roku szkolnego – zespół wychowawczy z udziałem rodziców, wicedyrektora, pedagoga, wychowawcy i ucznia,</w:t>
      </w:r>
    </w:p>
    <w:p w:rsidR="00BC593F" w:rsidRDefault="00E666DB" w:rsidP="00AC0599">
      <w:pPr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31 godz. nieusprawiedliwionych w ciągu roku szkolnego - nagana dyrektora szkoły, </w:t>
      </w:r>
    </w:p>
    <w:p w:rsidR="00BC593F" w:rsidRDefault="00CA336E" w:rsidP="00AC0599">
      <w:pPr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powyżej 49 </w:t>
      </w:r>
      <w:r w:rsidR="00E666DB">
        <w:rPr>
          <w:rFonts w:cs="Times New Roman"/>
          <w:sz w:val="22"/>
          <w:szCs w:val="22"/>
        </w:rPr>
        <w:t xml:space="preserve">godz. nieusprawiedliwionych w ciągu roku szkolnego - spotkanie dyrektora </w:t>
      </w:r>
      <w:r w:rsidR="00951227">
        <w:rPr>
          <w:rFonts w:cs="Times New Roman"/>
          <w:sz w:val="22"/>
          <w:szCs w:val="22"/>
        </w:rPr>
        <w:t>z uczniem i </w:t>
      </w:r>
      <w:r w:rsidR="00E666DB">
        <w:rPr>
          <w:rFonts w:cs="Times New Roman"/>
          <w:sz w:val="22"/>
          <w:szCs w:val="22"/>
        </w:rPr>
        <w:t>jego rodzicami /prawnymi opiekunami (przekazanie informacji o za</w:t>
      </w:r>
      <w:r w:rsidR="00951227">
        <w:rPr>
          <w:rFonts w:cs="Times New Roman"/>
          <w:sz w:val="22"/>
          <w:szCs w:val="22"/>
        </w:rPr>
        <w:t>grożeniu w postaci skreślenia z </w:t>
      </w:r>
      <w:r w:rsidR="00E666DB">
        <w:rPr>
          <w:rFonts w:cs="Times New Roman"/>
          <w:sz w:val="22"/>
          <w:szCs w:val="22"/>
        </w:rPr>
        <w:t>listy uczniów) i powiadomienie odpowiednich organów (Policja, Sąd Rodzinny) o nierealizowaniu obowiązku szkolnego,</w:t>
      </w:r>
    </w:p>
    <w:p w:rsidR="00BC593F" w:rsidRPr="00AC0599" w:rsidRDefault="00AC0599" w:rsidP="00AC0599">
      <w:pPr>
        <w:pStyle w:val="Akapitzlist"/>
        <w:spacing w:line="360" w:lineRule="auto"/>
        <w:ind w:left="0"/>
        <w:rPr>
          <w:rFonts w:cs="Times New Roman"/>
          <w:sz w:val="22"/>
          <w:szCs w:val="22"/>
          <w:u w:val="single"/>
        </w:rPr>
      </w:pPr>
      <w:r w:rsidRPr="00AC0599">
        <w:rPr>
          <w:rFonts w:cs="Times New Roman"/>
          <w:sz w:val="22"/>
          <w:szCs w:val="22"/>
          <w:u w:val="single"/>
        </w:rPr>
        <w:t>D</w:t>
      </w:r>
      <w:r w:rsidR="00E666DB" w:rsidRPr="00AC0599">
        <w:rPr>
          <w:rFonts w:cs="Times New Roman"/>
          <w:sz w:val="22"/>
          <w:szCs w:val="22"/>
          <w:u w:val="single"/>
        </w:rPr>
        <w:t>la uczniów klas drugich branżowej szkoły I stopnia w oddziale wielozawodowym:</w:t>
      </w:r>
    </w:p>
    <w:p w:rsidR="00BC593F" w:rsidRDefault="00E666DB" w:rsidP="00AC0599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 godz. nieusprawiedliwionych w ciągu r</w:t>
      </w:r>
      <w:r w:rsidR="004126FA">
        <w:rPr>
          <w:rFonts w:cs="Times New Roman"/>
          <w:sz w:val="22"/>
          <w:szCs w:val="22"/>
        </w:rPr>
        <w:t xml:space="preserve">oku szkolnego – rozmowa ucznia </w:t>
      </w:r>
      <w:r>
        <w:rPr>
          <w:rFonts w:cs="Times New Roman"/>
          <w:sz w:val="22"/>
          <w:szCs w:val="22"/>
        </w:rPr>
        <w:t xml:space="preserve">z pedagogiem </w:t>
      </w:r>
    </w:p>
    <w:p w:rsidR="00BC593F" w:rsidRDefault="00E666DB" w:rsidP="00AC0599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 godz. nieusprawiedliwionych w ciągu roku szkolnego – u</w:t>
      </w:r>
      <w:r w:rsidR="00951227">
        <w:rPr>
          <w:rFonts w:cs="Times New Roman"/>
          <w:sz w:val="22"/>
          <w:szCs w:val="22"/>
        </w:rPr>
        <w:t>pomnienie wychowawcy klasy oraz </w:t>
      </w:r>
      <w:r>
        <w:rPr>
          <w:rFonts w:cs="Times New Roman"/>
          <w:sz w:val="22"/>
          <w:szCs w:val="22"/>
        </w:rPr>
        <w:t xml:space="preserve">wezwanie rodziców, </w:t>
      </w:r>
    </w:p>
    <w:p w:rsidR="00BC593F" w:rsidRDefault="00E666DB" w:rsidP="00AC0599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 godz. nieusprawiedliwionych w ciągu roku szkolnego – nagana wychowawcy,</w:t>
      </w:r>
    </w:p>
    <w:p w:rsidR="00BC593F" w:rsidRDefault="00E666DB" w:rsidP="00AC0599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 godz. nieusprawiedliwionych w ciągu roku szkolnego – zespół wychowawczy z udziałem rodziców, wicedyrektora, pedagoga, wychowawcy i ucznia,</w:t>
      </w:r>
    </w:p>
    <w:p w:rsidR="00BC593F" w:rsidRDefault="00E666DB" w:rsidP="00AC0599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20 godz. nieusprawiedliwionych w ciągu roku szkolnego - nagana dyrektora szkoły, </w:t>
      </w:r>
    </w:p>
    <w:p w:rsidR="00BC593F" w:rsidRDefault="00E666DB" w:rsidP="00AC0599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powyżej 32  godz. nieusprawiedliwionych w ciągu roku szkolnego - </w:t>
      </w:r>
      <w:r w:rsidR="00951227">
        <w:rPr>
          <w:rFonts w:cs="Times New Roman"/>
          <w:sz w:val="22"/>
          <w:szCs w:val="22"/>
        </w:rPr>
        <w:t>spotkanie dyrektora z uczniem i </w:t>
      </w:r>
      <w:r>
        <w:rPr>
          <w:rFonts w:cs="Times New Roman"/>
          <w:sz w:val="22"/>
          <w:szCs w:val="22"/>
        </w:rPr>
        <w:t>jego rodzicami /prawnymi opiekunami (przekazanie informacji o za</w:t>
      </w:r>
      <w:r w:rsidR="00951227">
        <w:rPr>
          <w:rFonts w:cs="Times New Roman"/>
          <w:sz w:val="22"/>
          <w:szCs w:val="22"/>
        </w:rPr>
        <w:t>grożeniu w postaci skreślenia z </w:t>
      </w:r>
      <w:r>
        <w:rPr>
          <w:rFonts w:cs="Times New Roman"/>
          <w:sz w:val="22"/>
          <w:szCs w:val="22"/>
        </w:rPr>
        <w:t>listy uczniów) i powiadomienie odpowiednich organów (Policja, Sąd Rodzinny) o nierealizowaniu obowiązku szkolnego.</w:t>
      </w:r>
    </w:p>
    <w:p w:rsidR="00951227" w:rsidRDefault="00951227" w:rsidP="00951227">
      <w:pPr>
        <w:tabs>
          <w:tab w:val="left" w:pos="426"/>
        </w:tabs>
        <w:spacing w:line="360" w:lineRule="auto"/>
        <w:rPr>
          <w:rFonts w:cs="Times New Roman"/>
          <w:sz w:val="22"/>
          <w:szCs w:val="22"/>
        </w:rPr>
      </w:pPr>
    </w:p>
    <w:p w:rsidR="00B37F5D" w:rsidRDefault="00B37F5D" w:rsidP="00951227">
      <w:pPr>
        <w:tabs>
          <w:tab w:val="left" w:pos="426"/>
        </w:tabs>
        <w:spacing w:line="360" w:lineRule="auto"/>
        <w:rPr>
          <w:rFonts w:cs="Times New Roman"/>
          <w:sz w:val="22"/>
          <w:szCs w:val="22"/>
        </w:rPr>
      </w:pPr>
    </w:p>
    <w:p w:rsidR="00BC593F" w:rsidRPr="00AC0599" w:rsidRDefault="00AC0599" w:rsidP="00AC0599">
      <w:pPr>
        <w:spacing w:line="360" w:lineRule="auto"/>
        <w:ind w:left="142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lastRenderedPageBreak/>
        <w:t>D</w:t>
      </w:r>
      <w:r w:rsidR="00E666DB" w:rsidRPr="00AC0599">
        <w:rPr>
          <w:rFonts w:cs="Times New Roman"/>
          <w:sz w:val="22"/>
          <w:szCs w:val="22"/>
          <w:u w:val="single"/>
        </w:rPr>
        <w:t>la uczniów klas trzecich branżowej szkoły I stopni</w:t>
      </w:r>
      <w:r w:rsidR="004126FA" w:rsidRPr="00AC0599">
        <w:rPr>
          <w:rFonts w:cs="Times New Roman"/>
          <w:sz w:val="22"/>
          <w:szCs w:val="22"/>
          <w:u w:val="single"/>
        </w:rPr>
        <w:t xml:space="preserve">a kształcących się w zawodzie  </w:t>
      </w:r>
      <w:r w:rsidR="00E666DB" w:rsidRPr="00AC0599">
        <w:rPr>
          <w:rFonts w:cs="Times New Roman"/>
          <w:sz w:val="22"/>
          <w:szCs w:val="22"/>
          <w:u w:val="single"/>
        </w:rPr>
        <w:t>magazynier - logistyk:</w:t>
      </w:r>
    </w:p>
    <w:p w:rsidR="00BC593F" w:rsidRDefault="00E666DB" w:rsidP="00951227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 godz. nieusprawiedliwionych w ciągu roku szkolnego – rozmowa ucznia z pedagogiem </w:t>
      </w:r>
    </w:p>
    <w:p w:rsidR="00BC593F" w:rsidRDefault="00E666DB" w:rsidP="00951227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 godz. nieusprawiedliwionych w ciągu roku szkolnego – u</w:t>
      </w:r>
      <w:r w:rsidR="00951227">
        <w:rPr>
          <w:rFonts w:cs="Times New Roman"/>
          <w:sz w:val="22"/>
          <w:szCs w:val="22"/>
        </w:rPr>
        <w:t>pomnienie wychowawcy klasy oraz </w:t>
      </w:r>
      <w:r>
        <w:rPr>
          <w:rFonts w:cs="Times New Roman"/>
          <w:sz w:val="22"/>
          <w:szCs w:val="22"/>
        </w:rPr>
        <w:t xml:space="preserve">wezwanie rodziców, </w:t>
      </w:r>
    </w:p>
    <w:p w:rsidR="00BC593F" w:rsidRDefault="00E666DB" w:rsidP="00951227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 godz. nieusprawiedliwionych w ciągu roku szkolnego – nagana wychowawcy,</w:t>
      </w:r>
    </w:p>
    <w:p w:rsidR="00BC593F" w:rsidRDefault="00E666DB" w:rsidP="00951227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 godz. nieusprawiedliwionych w ciągu roku szkolnego – zespół wychowawczy z udziałem rodziców, wicedyrektora, pedagoga, wychowawcy i ucznia,</w:t>
      </w:r>
    </w:p>
    <w:p w:rsidR="00BC593F" w:rsidRDefault="00E666DB" w:rsidP="00951227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26 godz. nieusprawiedliwionych w ciągu roku szkolnego - nagana dyrektora szkoły, </w:t>
      </w:r>
    </w:p>
    <w:p w:rsidR="00BC593F" w:rsidRDefault="00E666DB" w:rsidP="00951227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powyżej 40  godz. nieusprawiedliwionych w ciągu roku szkolnego - </w:t>
      </w:r>
      <w:r w:rsidR="00951227">
        <w:rPr>
          <w:rFonts w:cs="Times New Roman"/>
          <w:sz w:val="22"/>
          <w:szCs w:val="22"/>
        </w:rPr>
        <w:t>spotkanie dyrektora z uczniem i </w:t>
      </w:r>
      <w:r>
        <w:rPr>
          <w:rFonts w:cs="Times New Roman"/>
          <w:sz w:val="22"/>
          <w:szCs w:val="22"/>
        </w:rPr>
        <w:t>jego rodzicami /prawnymi opiekunami (przekazanie informacji o za</w:t>
      </w:r>
      <w:r w:rsidR="00951227">
        <w:rPr>
          <w:rFonts w:cs="Times New Roman"/>
          <w:sz w:val="22"/>
          <w:szCs w:val="22"/>
        </w:rPr>
        <w:t>grożeniu w postaci skreślenia z </w:t>
      </w:r>
      <w:r>
        <w:rPr>
          <w:rFonts w:cs="Times New Roman"/>
          <w:sz w:val="22"/>
          <w:szCs w:val="22"/>
        </w:rPr>
        <w:t>listy uczniów) i powiadomienie odpowiednich organów (Policja, Sąd Rodzinny) o nier</w:t>
      </w:r>
      <w:r w:rsidR="00B37F5D">
        <w:rPr>
          <w:rFonts w:cs="Times New Roman"/>
          <w:sz w:val="22"/>
          <w:szCs w:val="22"/>
        </w:rPr>
        <w:t>ealizowaniu obowiązku szkolnego.</w:t>
      </w:r>
    </w:p>
    <w:p w:rsidR="00BC593F" w:rsidRPr="00951227" w:rsidRDefault="00951227" w:rsidP="00951227">
      <w:pPr>
        <w:pStyle w:val="Akapitzlist"/>
        <w:spacing w:line="360" w:lineRule="auto"/>
        <w:ind w:left="0"/>
        <w:rPr>
          <w:rFonts w:cs="Times New Roman"/>
          <w:sz w:val="22"/>
          <w:szCs w:val="22"/>
          <w:u w:val="single"/>
        </w:rPr>
      </w:pPr>
      <w:r w:rsidRPr="00951227">
        <w:rPr>
          <w:rFonts w:cs="Times New Roman"/>
          <w:sz w:val="22"/>
          <w:szCs w:val="22"/>
          <w:u w:val="single"/>
        </w:rPr>
        <w:t>D</w:t>
      </w:r>
      <w:r w:rsidR="00E666DB" w:rsidRPr="00951227">
        <w:rPr>
          <w:rFonts w:cs="Times New Roman"/>
          <w:sz w:val="22"/>
          <w:szCs w:val="22"/>
          <w:u w:val="single"/>
        </w:rPr>
        <w:t>la uczniów klas trzecich branżowej szkoły I stopnia w oddziale wielozawodowym:</w:t>
      </w:r>
    </w:p>
    <w:p w:rsidR="00BC593F" w:rsidRDefault="00E666DB" w:rsidP="00951227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 godz. nieusprawiedliwionych w ciągu r</w:t>
      </w:r>
      <w:r w:rsidR="004126FA">
        <w:rPr>
          <w:rFonts w:cs="Times New Roman"/>
          <w:sz w:val="22"/>
          <w:szCs w:val="22"/>
        </w:rPr>
        <w:t xml:space="preserve">oku szkolnego – rozmowa ucznia </w:t>
      </w:r>
      <w:r>
        <w:rPr>
          <w:rFonts w:cs="Times New Roman"/>
          <w:sz w:val="22"/>
          <w:szCs w:val="22"/>
        </w:rPr>
        <w:t xml:space="preserve">z pedagogiem </w:t>
      </w:r>
    </w:p>
    <w:p w:rsidR="00BC593F" w:rsidRDefault="00E666DB" w:rsidP="00951227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 godz. nieusprawiedliwionych w ciągu roku szkolnego – u</w:t>
      </w:r>
      <w:r w:rsidR="00951227">
        <w:rPr>
          <w:rFonts w:cs="Times New Roman"/>
          <w:sz w:val="22"/>
          <w:szCs w:val="22"/>
        </w:rPr>
        <w:t>pomnienie wychowawcy klasy oraz </w:t>
      </w:r>
      <w:r>
        <w:rPr>
          <w:rFonts w:cs="Times New Roman"/>
          <w:sz w:val="22"/>
          <w:szCs w:val="22"/>
        </w:rPr>
        <w:t xml:space="preserve">wezwanie rodziców, </w:t>
      </w:r>
    </w:p>
    <w:p w:rsidR="00BC593F" w:rsidRDefault="00E666DB" w:rsidP="00951227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 godz. nieusprawiedliwionych w ciągu roku szkolnego – nagana wychowawcy,</w:t>
      </w:r>
    </w:p>
    <w:p w:rsidR="00BC593F" w:rsidRDefault="00E666DB" w:rsidP="00951227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 godz. nieusprawiedliwionych w ciągu roku szkolnego – zespół wychowawczy z udziałem rodziców, wicedyrektora, pedagoga, wychowawcy i ucznia,</w:t>
      </w:r>
    </w:p>
    <w:p w:rsidR="00BC593F" w:rsidRDefault="00E666DB" w:rsidP="00951227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 godz. nieusprawiedliwionych w ciągu roku szkolnego - nagana dyrektora szkoły, </w:t>
      </w:r>
    </w:p>
    <w:p w:rsidR="00BC593F" w:rsidRDefault="00E666DB" w:rsidP="00951227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powyżej 21 godz. nieusprawiedliwionych w ciągu roku szkolnego - </w:t>
      </w:r>
      <w:r w:rsidR="00951227">
        <w:rPr>
          <w:rFonts w:cs="Times New Roman"/>
          <w:sz w:val="22"/>
          <w:szCs w:val="22"/>
        </w:rPr>
        <w:t>spotkanie dyrektora z uczniem i </w:t>
      </w:r>
      <w:r>
        <w:rPr>
          <w:rFonts w:cs="Times New Roman"/>
          <w:sz w:val="22"/>
          <w:szCs w:val="22"/>
        </w:rPr>
        <w:t>jego rodzicami /prawnymi opiekunami (przekazanie informacji o zagr</w:t>
      </w:r>
      <w:r w:rsidR="00951227">
        <w:rPr>
          <w:rFonts w:cs="Times New Roman"/>
          <w:sz w:val="22"/>
          <w:szCs w:val="22"/>
        </w:rPr>
        <w:t>ożeniu w postaci skreślenia z </w:t>
      </w:r>
      <w:r>
        <w:rPr>
          <w:rFonts w:cs="Times New Roman"/>
          <w:sz w:val="22"/>
          <w:szCs w:val="22"/>
        </w:rPr>
        <w:t>listy uczniów) i powiadomienie odpowiednich organów (Policja, Sąd Rodzinny) o nierealizowaniu obowiązku szkolnego.</w:t>
      </w:r>
    </w:p>
    <w:p w:rsidR="00BC593F" w:rsidRDefault="00BC593F" w:rsidP="004126FA">
      <w:pPr>
        <w:tabs>
          <w:tab w:val="left" w:pos="1080"/>
        </w:tabs>
        <w:spacing w:line="360" w:lineRule="auto"/>
        <w:ind w:hanging="5040"/>
        <w:rPr>
          <w:rFonts w:cs="Times New Roman"/>
          <w:sz w:val="22"/>
          <w:szCs w:val="22"/>
        </w:rPr>
      </w:pPr>
    </w:p>
    <w:p w:rsidR="00951227" w:rsidRDefault="00951227" w:rsidP="004126FA">
      <w:pPr>
        <w:tabs>
          <w:tab w:val="left" w:pos="1080"/>
        </w:tabs>
        <w:spacing w:line="360" w:lineRule="auto"/>
        <w:ind w:hanging="5040"/>
        <w:rPr>
          <w:rFonts w:cs="Times New Roman"/>
          <w:sz w:val="22"/>
          <w:szCs w:val="22"/>
        </w:rPr>
      </w:pPr>
    </w:p>
    <w:p w:rsidR="00BC593F" w:rsidRDefault="00E666DB" w:rsidP="00951227">
      <w:pPr>
        <w:numPr>
          <w:ilvl w:val="0"/>
          <w:numId w:val="4"/>
        </w:numPr>
        <w:tabs>
          <w:tab w:val="clear" w:pos="720"/>
          <w:tab w:val="num" w:pos="426"/>
          <w:tab w:val="left" w:pos="1080"/>
        </w:tabs>
        <w:spacing w:line="360" w:lineRule="auto"/>
        <w:ind w:left="426" w:hanging="426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 sytuacjach wyjątkowych wychowawca może udzielić uczniowi kary statutowo wyższej (upomnienie wychowawcy, nagana wychowawcy, zespół wychowawcz</w:t>
      </w:r>
      <w:r w:rsidR="00B37F5D">
        <w:rPr>
          <w:rFonts w:cs="Times New Roman"/>
          <w:b/>
          <w:bCs/>
          <w:sz w:val="26"/>
          <w:szCs w:val="26"/>
        </w:rPr>
        <w:t xml:space="preserve">y, nagana dyrektora) pomijając </w:t>
      </w:r>
      <w:r>
        <w:rPr>
          <w:rFonts w:cs="Times New Roman"/>
          <w:b/>
          <w:bCs/>
          <w:sz w:val="26"/>
          <w:szCs w:val="26"/>
        </w:rPr>
        <w:t>kary w kolejności. Ucz</w:t>
      </w:r>
      <w:r w:rsidR="00951227">
        <w:rPr>
          <w:rFonts w:cs="Times New Roman"/>
          <w:b/>
          <w:bCs/>
          <w:sz w:val="26"/>
          <w:szCs w:val="26"/>
        </w:rPr>
        <w:t xml:space="preserve">eń w takiej sytuacji otrzymuje </w:t>
      </w:r>
      <w:r>
        <w:rPr>
          <w:rFonts w:cs="Times New Roman"/>
          <w:b/>
          <w:bCs/>
          <w:sz w:val="26"/>
          <w:szCs w:val="26"/>
        </w:rPr>
        <w:t>jedynie karę najwyższą przewidzianą procedur</w:t>
      </w:r>
      <w:r w:rsidR="004126FA">
        <w:rPr>
          <w:rFonts w:cs="Times New Roman"/>
          <w:b/>
          <w:bCs/>
          <w:sz w:val="26"/>
          <w:szCs w:val="26"/>
        </w:rPr>
        <w:t>a</w:t>
      </w:r>
      <w:r>
        <w:rPr>
          <w:rFonts w:cs="Times New Roman"/>
          <w:b/>
          <w:bCs/>
          <w:sz w:val="26"/>
          <w:szCs w:val="26"/>
        </w:rPr>
        <w:t xml:space="preserve">mi. </w:t>
      </w:r>
    </w:p>
    <w:p w:rsidR="00BC593F" w:rsidRDefault="00E666DB" w:rsidP="00951227">
      <w:pPr>
        <w:numPr>
          <w:ilvl w:val="0"/>
          <w:numId w:val="4"/>
        </w:numPr>
        <w:tabs>
          <w:tab w:val="clear" w:pos="720"/>
          <w:tab w:val="num" w:pos="426"/>
          <w:tab w:val="left" w:pos="1080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6"/>
          <w:szCs w:val="26"/>
        </w:rPr>
        <w:t>Rodzice będą  informowani o otrzymanych przez ucznia karach pocztą dziennika elektronicznego.</w:t>
      </w:r>
    </w:p>
    <w:p w:rsidR="00E666DB" w:rsidRDefault="00E666DB" w:rsidP="004126FA">
      <w:pPr>
        <w:tabs>
          <w:tab w:val="left" w:pos="2880"/>
        </w:tabs>
        <w:spacing w:line="360" w:lineRule="auto"/>
        <w:rPr>
          <w:rFonts w:cs="Times New Roman"/>
          <w:b/>
          <w:bCs/>
          <w:sz w:val="28"/>
          <w:szCs w:val="28"/>
        </w:rPr>
      </w:pPr>
    </w:p>
    <w:sectPr w:rsidR="00E666DB" w:rsidSect="00951227">
      <w:pgSz w:w="11906" w:h="16838"/>
      <w:pgMar w:top="993" w:right="1134" w:bottom="993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Cs/>
        <w:color w:val="000000"/>
        <w:sz w:val="23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534222"/>
    <w:multiLevelType w:val="hybridMultilevel"/>
    <w:tmpl w:val="BBEE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177"/>
    <w:multiLevelType w:val="hybridMultilevel"/>
    <w:tmpl w:val="814A6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5A114B"/>
    <w:multiLevelType w:val="hybridMultilevel"/>
    <w:tmpl w:val="19B22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77A5"/>
    <w:multiLevelType w:val="hybridMultilevel"/>
    <w:tmpl w:val="6A7A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A21D5"/>
    <w:multiLevelType w:val="hybridMultilevel"/>
    <w:tmpl w:val="40B49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3256"/>
    <w:multiLevelType w:val="hybridMultilevel"/>
    <w:tmpl w:val="86EA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4F61"/>
    <w:multiLevelType w:val="hybridMultilevel"/>
    <w:tmpl w:val="44446E5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5FDA"/>
    <w:multiLevelType w:val="hybridMultilevel"/>
    <w:tmpl w:val="A6E87FA0"/>
    <w:lvl w:ilvl="0" w:tplc="B2A615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6644B"/>
    <w:multiLevelType w:val="multilevel"/>
    <w:tmpl w:val="DAB2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306561"/>
    <w:multiLevelType w:val="hybridMultilevel"/>
    <w:tmpl w:val="0352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042E"/>
    <w:multiLevelType w:val="multilevel"/>
    <w:tmpl w:val="44446E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6FC9"/>
    <w:multiLevelType w:val="hybridMultilevel"/>
    <w:tmpl w:val="84D6A1AA"/>
    <w:lvl w:ilvl="0" w:tplc="B2A615E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337EB"/>
    <w:multiLevelType w:val="hybridMultilevel"/>
    <w:tmpl w:val="D296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02A7B"/>
    <w:multiLevelType w:val="hybridMultilevel"/>
    <w:tmpl w:val="F600F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2E5117"/>
    <w:multiLevelType w:val="hybridMultilevel"/>
    <w:tmpl w:val="527E0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51A1F"/>
    <w:multiLevelType w:val="hybridMultilevel"/>
    <w:tmpl w:val="A01E3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3"/>
  </w:num>
  <w:num w:numId="8">
    <w:abstractNumId w:val="18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2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FA"/>
    <w:rsid w:val="004126FA"/>
    <w:rsid w:val="00951227"/>
    <w:rsid w:val="00AC0599"/>
    <w:rsid w:val="00B37F5D"/>
    <w:rsid w:val="00BC593F"/>
    <w:rsid w:val="00CA336E"/>
    <w:rsid w:val="00E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CDFF8"/>
  <w15:chartTrackingRefBased/>
  <w15:docId w15:val="{72E3AE0F-505D-49A4-A6BC-4DD9B5F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1">
    <w:name w:val="WW8Num1z1"/>
    <w:rPr>
      <w:rFonts w:cs="Times New Roman"/>
      <w:b/>
      <w:bCs/>
      <w:sz w:val="28"/>
      <w:szCs w:val="28"/>
    </w:rPr>
  </w:style>
  <w:style w:type="character" w:customStyle="1" w:styleId="WW8Num1z2">
    <w:name w:val="WW8Num1z2"/>
    <w:rPr>
      <w:rFonts w:cs="Times New Roman"/>
      <w:b/>
      <w:bCs/>
      <w:iCs/>
      <w:color w:val="000000"/>
      <w:sz w:val="23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Symbol" w:hAnsi="Symbol" w:cs="Aria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Times New Roman" w:eastAsia="SimSun" w:hAnsi="Times New Roman" w:cs="Times New Roman"/>
      <w:b/>
      <w:bCs/>
      <w:sz w:val="22"/>
      <w:szCs w:val="22"/>
    </w:rPr>
  </w:style>
  <w:style w:type="character" w:customStyle="1" w:styleId="WW8Num2z2">
    <w:name w:val="WW8Num2z2"/>
    <w:rPr>
      <w:rFonts w:cs="Times New Roman"/>
      <w:b w:val="0"/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  <w:rPr>
      <w:rFonts w:cs="Times New Roman"/>
      <w:b/>
      <w:bCs/>
    </w:rPr>
  </w:style>
  <w:style w:type="character" w:customStyle="1" w:styleId="WW8Num6z2">
    <w:name w:val="WW8Num6z2"/>
    <w:rPr>
      <w:rFonts w:cs="Times New Roman"/>
      <w:b/>
      <w:bCs/>
      <w:iCs/>
      <w:color w:val="000000"/>
      <w:sz w:val="23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Times New Roman" w:eastAsia="SimSun" w:hAnsi="Times New Roman" w:cs="Times New Roman"/>
      <w:b/>
    </w:rPr>
  </w:style>
  <w:style w:type="character" w:customStyle="1" w:styleId="WW8Num7z2">
    <w:name w:val="WW8Num7z2"/>
    <w:rPr>
      <w:rFonts w:cs="Times New Roman"/>
      <w:b w:val="0"/>
    </w:rPr>
  </w:style>
  <w:style w:type="character" w:customStyle="1" w:styleId="WW8Num7z3">
    <w:name w:val="WW8Num7z3"/>
  </w:style>
  <w:style w:type="character" w:customStyle="1" w:styleId="WW8Num8z0">
    <w:name w:val="WW8Num8z0"/>
    <w:rPr>
      <w:rFonts w:ascii="Arial" w:hAnsi="Arial" w:cs="Arial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listparagraphcxspdrugie">
    <w:name w:val="listparagraphcxspdrugie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Użytkownik systemu Windows</cp:lastModifiedBy>
  <cp:revision>3</cp:revision>
  <cp:lastPrinted>2019-09-02T14:25:00Z</cp:lastPrinted>
  <dcterms:created xsi:type="dcterms:W3CDTF">2019-09-17T07:39:00Z</dcterms:created>
  <dcterms:modified xsi:type="dcterms:W3CDTF">2019-09-17T09:12:00Z</dcterms:modified>
</cp:coreProperties>
</file>